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66535" w14:textId="242BF161" w:rsidR="00182C0B" w:rsidRDefault="00B76429" w:rsidP="00571699">
      <w:pPr>
        <w:pStyle w:val="Salutation"/>
        <w:spacing w:after="0"/>
        <w:jc w:val="center"/>
        <w:rPr>
          <w:rFonts w:ascii="Bodoni MT Black" w:hAnsi="Bodoni MT Black" w:cs="Arial"/>
          <w:noProof/>
          <w:sz w:val="56"/>
          <w:szCs w:val="56"/>
        </w:rPr>
      </w:pPr>
      <w:r w:rsidRPr="00571699">
        <w:rPr>
          <w:rFonts w:ascii="Bodoni MT Black" w:hAnsi="Bodoni MT Black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F097E4B" wp14:editId="3FCAD3D5">
            <wp:simplePos x="0" y="0"/>
            <wp:positionH relativeFrom="margin">
              <wp:posOffset>78272</wp:posOffset>
            </wp:positionH>
            <wp:positionV relativeFrom="paragraph">
              <wp:posOffset>364490</wp:posOffset>
            </wp:positionV>
            <wp:extent cx="5870759" cy="1247140"/>
            <wp:effectExtent l="228600" t="228600" r="225425" b="219710"/>
            <wp:wrapNone/>
            <wp:docPr id="1754982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982958" name="Picture 175498295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" t="2145" r="730" b="53391"/>
                    <a:stretch/>
                  </pic:blipFill>
                  <pic:spPr bwMode="auto">
                    <a:xfrm>
                      <a:off x="0" y="0"/>
                      <a:ext cx="5870759" cy="124714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99" w:rsidRPr="00571699">
        <w:rPr>
          <w:rFonts w:ascii="Bodoni MT Black" w:hAnsi="Bodoni MT Black" w:cs="Arial"/>
          <w:noProof/>
          <w:sz w:val="56"/>
          <w:szCs w:val="56"/>
        </w:rPr>
        <w:t>Spring Workday at TDII</w:t>
      </w:r>
    </w:p>
    <w:p w14:paraId="1049386A" w14:textId="77777777" w:rsidR="00571699" w:rsidRPr="00571699" w:rsidRDefault="00571699" w:rsidP="00571699">
      <w:pPr>
        <w:pStyle w:val="Salutation"/>
        <w:spacing w:after="0"/>
        <w:jc w:val="center"/>
        <w:rPr>
          <w:rFonts w:ascii="Bodoni MT Black" w:hAnsi="Bodoni MT Black"/>
          <w:sz w:val="56"/>
          <w:szCs w:val="56"/>
          <w:u w:val="single"/>
        </w:rPr>
      </w:pPr>
    </w:p>
    <w:p w14:paraId="0B93982A" w14:textId="6EDD7B16" w:rsidR="00F04401" w:rsidRDefault="00727ED8" w:rsidP="00D57EB8">
      <w:pPr>
        <w:pStyle w:val="Salutation"/>
        <w:spacing w:before="0"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</w:t>
      </w:r>
    </w:p>
    <w:p w14:paraId="21476F07" w14:textId="2B68E3D8" w:rsidR="004F3F43" w:rsidRPr="00D13485" w:rsidRDefault="004F3F43" w:rsidP="004F3F43">
      <w:pPr>
        <w:spacing w:after="0" w:line="240" w:lineRule="auto"/>
        <w:jc w:val="center"/>
        <w:rPr>
          <w:rFonts w:ascii="Bodoni MT Black" w:hAnsi="Bodoni MT Black" w:cs="Arial"/>
          <w:bCs/>
          <w:sz w:val="56"/>
          <w:szCs w:val="56"/>
        </w:rPr>
      </w:pPr>
      <w:r w:rsidRPr="00D13485">
        <w:rPr>
          <w:rFonts w:ascii="Bodoni MT Black" w:hAnsi="Bodoni MT Black" w:cs="Arial"/>
          <w:bCs/>
          <w:sz w:val="56"/>
          <w:szCs w:val="56"/>
        </w:rPr>
        <w:t xml:space="preserve">Saturday – </w:t>
      </w:r>
      <w:bookmarkStart w:id="0" w:name="_Hlk94516471"/>
      <w:r w:rsidRPr="00D13485">
        <w:rPr>
          <w:rFonts w:ascii="Bodoni MT Black" w:hAnsi="Bodoni MT Black" w:cs="Arial"/>
          <w:bCs/>
          <w:sz w:val="56"/>
          <w:szCs w:val="56"/>
        </w:rPr>
        <w:t>May 4, 2024</w:t>
      </w:r>
    </w:p>
    <w:p w14:paraId="069A07BC" w14:textId="77777777" w:rsidR="004F3F43" w:rsidRPr="004F3F43" w:rsidRDefault="004F3F43" w:rsidP="004F3F43">
      <w:pPr>
        <w:spacing w:after="0" w:line="240" w:lineRule="auto"/>
        <w:ind w:left="1080"/>
        <w:rPr>
          <w:rFonts w:ascii="Arial" w:hAnsi="Arial" w:cs="Arial"/>
          <w:bCs/>
        </w:rPr>
      </w:pPr>
    </w:p>
    <w:bookmarkEnd w:id="0"/>
    <w:p w14:paraId="3B79F0BB" w14:textId="77777777" w:rsidR="00D13485" w:rsidRDefault="00D13485" w:rsidP="00D57EB8">
      <w:pPr>
        <w:pStyle w:val="Salutation"/>
        <w:spacing w:before="0" w:after="0" w:line="240" w:lineRule="auto"/>
        <w:rPr>
          <w:rFonts w:ascii="Arial" w:hAnsi="Arial" w:cs="Arial"/>
          <w:sz w:val="28"/>
          <w:szCs w:val="28"/>
        </w:rPr>
      </w:pPr>
    </w:p>
    <w:p w14:paraId="38B94866" w14:textId="0DF31A29" w:rsidR="00D57EB8" w:rsidRPr="000D5D80" w:rsidRDefault="00D13485" w:rsidP="00D57EB8">
      <w:pPr>
        <w:pStyle w:val="Salutation"/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F3F43">
        <w:rPr>
          <w:rFonts w:ascii="Arial" w:hAnsi="Arial" w:cs="Arial"/>
          <w:sz w:val="28"/>
          <w:szCs w:val="28"/>
        </w:rPr>
        <w:t xml:space="preserve">Mark your calendars for our Spring Workday and Community Potluck.  </w:t>
      </w:r>
      <w:r w:rsidR="00182C0B" w:rsidRPr="000D5D80">
        <w:rPr>
          <w:rFonts w:ascii="Arial" w:hAnsi="Arial" w:cs="Arial"/>
          <w:sz w:val="28"/>
          <w:szCs w:val="28"/>
        </w:rPr>
        <w:t>Someone asked if this is mandatory and it is, but it is more of a privilege</w:t>
      </w:r>
      <w:r w:rsidR="004217FC" w:rsidRPr="000D5D80">
        <w:rPr>
          <w:rFonts w:ascii="Arial" w:hAnsi="Arial" w:cs="Arial"/>
          <w:sz w:val="28"/>
          <w:szCs w:val="28"/>
        </w:rPr>
        <w:t xml:space="preserve">. </w:t>
      </w:r>
      <w:r w:rsidR="00182C0B" w:rsidRPr="000D5D80">
        <w:rPr>
          <w:rFonts w:ascii="Arial" w:hAnsi="Arial" w:cs="Arial"/>
          <w:sz w:val="28"/>
          <w:szCs w:val="28"/>
        </w:rPr>
        <w:t>We get to gather</w:t>
      </w:r>
      <w:r w:rsidR="0017324A" w:rsidRPr="000D5D80">
        <w:rPr>
          <w:rFonts w:ascii="Arial" w:hAnsi="Arial" w:cs="Arial"/>
          <w:sz w:val="28"/>
          <w:szCs w:val="28"/>
        </w:rPr>
        <w:t xml:space="preserve">, </w:t>
      </w:r>
      <w:r w:rsidR="00182C0B" w:rsidRPr="000D5D80">
        <w:rPr>
          <w:rFonts w:ascii="Arial" w:hAnsi="Arial" w:cs="Arial"/>
          <w:sz w:val="28"/>
          <w:szCs w:val="28"/>
        </w:rPr>
        <w:t xml:space="preserve">clean up our community, reduce fire danger, greet </w:t>
      </w:r>
      <w:r w:rsidR="004217FC" w:rsidRPr="000D5D80">
        <w:rPr>
          <w:rFonts w:ascii="Arial" w:hAnsi="Arial" w:cs="Arial"/>
          <w:sz w:val="28"/>
          <w:szCs w:val="28"/>
        </w:rPr>
        <w:t xml:space="preserve">our </w:t>
      </w:r>
      <w:r w:rsidR="00B646F5" w:rsidRPr="000D5D80">
        <w:rPr>
          <w:rFonts w:ascii="Arial" w:hAnsi="Arial" w:cs="Arial"/>
          <w:sz w:val="28"/>
          <w:szCs w:val="28"/>
        </w:rPr>
        <w:t>neighbors,</w:t>
      </w:r>
      <w:r w:rsidR="0017324A" w:rsidRPr="000D5D80">
        <w:rPr>
          <w:rFonts w:ascii="Arial" w:hAnsi="Arial" w:cs="Arial"/>
          <w:sz w:val="28"/>
          <w:szCs w:val="28"/>
        </w:rPr>
        <w:t xml:space="preserve"> and enjoy the blessing that is</w:t>
      </w:r>
      <w:r w:rsidR="004F3F43">
        <w:rPr>
          <w:rFonts w:ascii="Arial" w:hAnsi="Arial" w:cs="Arial"/>
          <w:sz w:val="28"/>
          <w:szCs w:val="28"/>
        </w:rPr>
        <w:t xml:space="preserve"> Thompson Draw II.</w:t>
      </w:r>
      <w:r w:rsidR="0017324A" w:rsidRPr="000D5D80">
        <w:rPr>
          <w:rFonts w:ascii="Arial" w:hAnsi="Arial" w:cs="Arial"/>
          <w:sz w:val="28"/>
          <w:szCs w:val="28"/>
        </w:rPr>
        <w:t xml:space="preserve"> </w:t>
      </w:r>
    </w:p>
    <w:p w14:paraId="0457B85D" w14:textId="580C184E" w:rsidR="00D57EB8" w:rsidRPr="000D5D80" w:rsidRDefault="00D57EB8" w:rsidP="00D57EB8">
      <w:pPr>
        <w:pStyle w:val="Salutation"/>
        <w:spacing w:before="0" w:after="0" w:line="240" w:lineRule="auto"/>
        <w:rPr>
          <w:rFonts w:ascii="Arial" w:hAnsi="Arial" w:cs="Arial"/>
          <w:sz w:val="28"/>
          <w:szCs w:val="28"/>
        </w:rPr>
      </w:pPr>
    </w:p>
    <w:p w14:paraId="73DA6DB9" w14:textId="13271B89" w:rsidR="00D57EB8" w:rsidRPr="00F04401" w:rsidRDefault="00D57EB8" w:rsidP="00D57EB8">
      <w:pPr>
        <w:pStyle w:val="Salutation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0D5D80">
        <w:rPr>
          <w:rFonts w:ascii="Arial" w:hAnsi="Arial" w:cs="Arial"/>
          <w:sz w:val="28"/>
          <w:szCs w:val="28"/>
        </w:rPr>
        <w:t xml:space="preserve">     It </w:t>
      </w:r>
      <w:r w:rsidR="0017324A" w:rsidRPr="000D5D80">
        <w:rPr>
          <w:rFonts w:ascii="Arial" w:hAnsi="Arial" w:cs="Arial"/>
          <w:sz w:val="28"/>
          <w:szCs w:val="28"/>
        </w:rPr>
        <w:t>begins on Friday night as you are invited to come down to the pumphouse for a</w:t>
      </w:r>
      <w:r w:rsidR="00B646F5">
        <w:rPr>
          <w:rFonts w:ascii="Arial" w:hAnsi="Arial" w:cs="Arial"/>
          <w:sz w:val="28"/>
          <w:szCs w:val="28"/>
        </w:rPr>
        <w:t xml:space="preserve"> </w:t>
      </w:r>
      <w:r w:rsidR="0017324A" w:rsidRPr="00F04401">
        <w:rPr>
          <w:rFonts w:ascii="Arial" w:hAnsi="Arial" w:cs="Arial"/>
          <w:sz w:val="28"/>
          <w:szCs w:val="28"/>
        </w:rPr>
        <w:t>neighborhood campfire.</w:t>
      </w:r>
      <w:r w:rsidR="00B646F5">
        <w:rPr>
          <w:rFonts w:ascii="Arial" w:hAnsi="Arial" w:cs="Arial"/>
          <w:sz w:val="28"/>
          <w:szCs w:val="28"/>
        </w:rPr>
        <w:t xml:space="preserve">  </w:t>
      </w:r>
      <w:r w:rsidR="0017324A" w:rsidRPr="00F04401">
        <w:rPr>
          <w:rFonts w:ascii="Arial" w:hAnsi="Arial" w:cs="Arial"/>
          <w:sz w:val="28"/>
          <w:szCs w:val="28"/>
        </w:rPr>
        <w:t>Bring your beverages and snacks to share with your neighbors and catch up after the past winter.</w:t>
      </w:r>
    </w:p>
    <w:p w14:paraId="4C41BDBD" w14:textId="5A7438EA" w:rsidR="00D57EB8" w:rsidRPr="00F04401" w:rsidRDefault="00D57EB8" w:rsidP="00D57EB8">
      <w:pPr>
        <w:pStyle w:val="Salutation"/>
        <w:spacing w:before="0" w:after="0" w:line="240" w:lineRule="auto"/>
        <w:rPr>
          <w:rFonts w:ascii="Arial" w:hAnsi="Arial" w:cs="Arial"/>
          <w:sz w:val="28"/>
          <w:szCs w:val="28"/>
        </w:rPr>
      </w:pPr>
    </w:p>
    <w:p w14:paraId="74C367F4" w14:textId="4F6EB949" w:rsidR="003C3660" w:rsidRPr="00F04401" w:rsidRDefault="00D57EB8" w:rsidP="00D57EB8">
      <w:pPr>
        <w:pStyle w:val="Salutation"/>
        <w:spacing w:before="0" w:after="0" w:line="240" w:lineRule="auto"/>
        <w:rPr>
          <w:rFonts w:ascii="Arial" w:hAnsi="Arial" w:cs="Arial"/>
          <w:noProof/>
          <w:sz w:val="28"/>
          <w:szCs w:val="28"/>
        </w:rPr>
      </w:pPr>
      <w:r w:rsidRPr="00F04401">
        <w:rPr>
          <w:rFonts w:ascii="Arial" w:hAnsi="Arial" w:cs="Arial"/>
          <w:sz w:val="28"/>
          <w:szCs w:val="28"/>
        </w:rPr>
        <w:t xml:space="preserve">     On Saturday, May </w:t>
      </w:r>
      <w:r w:rsidR="004F3F43">
        <w:rPr>
          <w:rFonts w:ascii="Arial" w:hAnsi="Arial" w:cs="Arial"/>
          <w:sz w:val="28"/>
          <w:szCs w:val="28"/>
        </w:rPr>
        <w:t>4</w:t>
      </w:r>
      <w:r w:rsidRPr="00F04401">
        <w:rPr>
          <w:rFonts w:ascii="Arial" w:hAnsi="Arial" w:cs="Arial"/>
          <w:sz w:val="28"/>
          <w:szCs w:val="28"/>
          <w:vertAlign w:val="superscript"/>
        </w:rPr>
        <w:t>th</w:t>
      </w:r>
      <w:r w:rsidRPr="00F04401">
        <w:rPr>
          <w:rFonts w:ascii="Arial" w:hAnsi="Arial" w:cs="Arial"/>
          <w:sz w:val="28"/>
          <w:szCs w:val="28"/>
        </w:rPr>
        <w:t xml:space="preserve">, we </w:t>
      </w:r>
      <w:r w:rsidR="00213A7A">
        <w:rPr>
          <w:rFonts w:ascii="Arial" w:hAnsi="Arial" w:cs="Arial"/>
          <w:sz w:val="28"/>
          <w:szCs w:val="28"/>
        </w:rPr>
        <w:t>will</w:t>
      </w:r>
      <w:r w:rsidR="00B646F5">
        <w:rPr>
          <w:rFonts w:ascii="Arial" w:hAnsi="Arial" w:cs="Arial"/>
          <w:sz w:val="28"/>
          <w:szCs w:val="28"/>
        </w:rPr>
        <w:t xml:space="preserve"> </w:t>
      </w:r>
      <w:r w:rsidRPr="00F04401">
        <w:rPr>
          <w:rFonts w:ascii="Arial" w:hAnsi="Arial" w:cs="Arial"/>
          <w:sz w:val="28"/>
          <w:szCs w:val="28"/>
        </w:rPr>
        <w:t>meet at the Pump House at 8:30 am.</w:t>
      </w:r>
      <w:r w:rsidR="00B646F5">
        <w:rPr>
          <w:rFonts w:ascii="Arial" w:hAnsi="Arial" w:cs="Arial"/>
          <w:sz w:val="28"/>
          <w:szCs w:val="28"/>
        </w:rPr>
        <w:t xml:space="preserve">  </w:t>
      </w:r>
      <w:r w:rsidRPr="00F04401">
        <w:rPr>
          <w:rFonts w:ascii="Arial" w:hAnsi="Arial" w:cs="Arial"/>
          <w:sz w:val="28"/>
          <w:szCs w:val="28"/>
        </w:rPr>
        <w:t>There will be Coffee and Donuts a</w:t>
      </w:r>
      <w:r w:rsidR="004F3F43">
        <w:rPr>
          <w:rFonts w:ascii="Arial" w:hAnsi="Arial" w:cs="Arial"/>
          <w:sz w:val="28"/>
          <w:szCs w:val="28"/>
        </w:rPr>
        <w:t xml:space="preserve">s </w:t>
      </w:r>
      <w:r w:rsidRPr="00F04401">
        <w:rPr>
          <w:rFonts w:ascii="Arial" w:hAnsi="Arial" w:cs="Arial"/>
          <w:sz w:val="28"/>
          <w:szCs w:val="28"/>
        </w:rPr>
        <w:t>you check in with Tom Blackwell (our TD2 treasurer) and Li</w:t>
      </w:r>
      <w:r w:rsidR="004F3F43">
        <w:rPr>
          <w:rFonts w:ascii="Arial" w:hAnsi="Arial" w:cs="Arial"/>
          <w:sz w:val="28"/>
          <w:szCs w:val="28"/>
        </w:rPr>
        <w:t>sa Chamberlin</w:t>
      </w:r>
      <w:r w:rsidRPr="00F04401">
        <w:rPr>
          <w:rFonts w:ascii="Arial" w:hAnsi="Arial" w:cs="Arial"/>
          <w:sz w:val="28"/>
          <w:szCs w:val="28"/>
        </w:rPr>
        <w:t xml:space="preserve"> (our TD2 secretary</w:t>
      </w:r>
      <w:r w:rsidR="003C3660" w:rsidRPr="00F04401">
        <w:rPr>
          <w:rFonts w:ascii="Arial" w:hAnsi="Arial" w:cs="Arial"/>
          <w:sz w:val="28"/>
          <w:szCs w:val="28"/>
        </w:rPr>
        <w:t xml:space="preserve">).  </w:t>
      </w:r>
      <w:r w:rsidR="004F3F43">
        <w:rPr>
          <w:rFonts w:ascii="Arial" w:hAnsi="Arial" w:cs="Arial"/>
          <w:sz w:val="28"/>
          <w:szCs w:val="28"/>
        </w:rPr>
        <w:t xml:space="preserve"> </w:t>
      </w:r>
    </w:p>
    <w:p w14:paraId="4C0CCAF5" w14:textId="49BC4C3F" w:rsidR="00CD7782" w:rsidRPr="00F04401" w:rsidRDefault="00CD7782" w:rsidP="00CD7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FB2D2D1" w14:textId="10809B14" w:rsidR="00F04401" w:rsidRDefault="00CD7782" w:rsidP="00F0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04401">
        <w:rPr>
          <w:rFonts w:ascii="Arial" w:hAnsi="Arial" w:cs="Arial"/>
          <w:bCs/>
          <w:sz w:val="28"/>
          <w:szCs w:val="28"/>
        </w:rPr>
        <w:t xml:space="preserve">     Pine needles and slash from your property can be taken down to the Pump House slash pit or placed at the front of your property </w:t>
      </w:r>
      <w:r w:rsidRPr="00F04401">
        <w:rPr>
          <w:rFonts w:ascii="Arial" w:hAnsi="Arial" w:cs="Arial"/>
          <w:bCs/>
          <w:sz w:val="28"/>
          <w:szCs w:val="28"/>
          <w:u w:val="single"/>
        </w:rPr>
        <w:t>before workday</w:t>
      </w:r>
      <w:r w:rsidRPr="00F04401">
        <w:rPr>
          <w:rFonts w:ascii="Arial" w:hAnsi="Arial" w:cs="Arial"/>
          <w:bCs/>
          <w:sz w:val="28"/>
          <w:szCs w:val="28"/>
        </w:rPr>
        <w:t xml:space="preserve">.  </w:t>
      </w:r>
      <w:r w:rsidRPr="004F3F43">
        <w:rPr>
          <w:rFonts w:ascii="Arial" w:hAnsi="Arial" w:cs="Arial"/>
          <w:b/>
          <w:sz w:val="28"/>
          <w:szCs w:val="28"/>
          <w:u w:val="single"/>
        </w:rPr>
        <w:t>Remember</w:t>
      </w:r>
      <w:r w:rsidRPr="00F04401">
        <w:rPr>
          <w:rFonts w:ascii="Arial" w:hAnsi="Arial" w:cs="Arial"/>
          <w:bCs/>
          <w:sz w:val="28"/>
          <w:szCs w:val="28"/>
        </w:rPr>
        <w:t xml:space="preserve">, workday is when we work on </w:t>
      </w:r>
      <w:proofErr w:type="gramStart"/>
      <w:r w:rsidRPr="00F04401">
        <w:rPr>
          <w:rFonts w:ascii="Arial" w:hAnsi="Arial" w:cs="Arial"/>
          <w:bCs/>
          <w:sz w:val="28"/>
          <w:szCs w:val="28"/>
        </w:rPr>
        <w:t>common areas</w:t>
      </w:r>
      <w:proofErr w:type="gramEnd"/>
      <w:r w:rsidRPr="00F04401">
        <w:rPr>
          <w:rFonts w:ascii="Arial" w:hAnsi="Arial" w:cs="Arial"/>
          <w:bCs/>
          <w:sz w:val="28"/>
          <w:szCs w:val="28"/>
        </w:rPr>
        <w:t xml:space="preserve"> and projects related to our entire community and not on individual cabin lots. </w:t>
      </w:r>
    </w:p>
    <w:p w14:paraId="09C76E67" w14:textId="7A382434" w:rsidR="00F04401" w:rsidRDefault="00F04401" w:rsidP="00F0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7E538BC" w14:textId="05489DFD" w:rsidR="000D2593" w:rsidRDefault="00F04401" w:rsidP="000D2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4F3F43">
        <w:rPr>
          <w:rFonts w:ascii="Arial" w:hAnsi="Arial" w:cs="Arial"/>
          <w:bCs/>
          <w:sz w:val="28"/>
          <w:szCs w:val="28"/>
        </w:rPr>
        <w:t xml:space="preserve">At 4:00 pm, we will gather down at the Pump House for our </w:t>
      </w:r>
      <w:r w:rsidR="00B907F8">
        <w:rPr>
          <w:rFonts w:ascii="Arial" w:hAnsi="Arial" w:cs="Arial"/>
          <w:bCs/>
          <w:sz w:val="28"/>
          <w:szCs w:val="28"/>
        </w:rPr>
        <w:t>Potluck</w:t>
      </w:r>
      <w:r w:rsidR="004F3F43">
        <w:rPr>
          <w:rFonts w:ascii="Arial" w:hAnsi="Arial" w:cs="Arial"/>
          <w:bCs/>
          <w:sz w:val="28"/>
          <w:szCs w:val="28"/>
        </w:rPr>
        <w:t>.</w:t>
      </w:r>
      <w:r w:rsidR="000D2593">
        <w:rPr>
          <w:rFonts w:ascii="Arial" w:hAnsi="Arial" w:cs="Arial"/>
          <w:sz w:val="28"/>
          <w:szCs w:val="28"/>
        </w:rPr>
        <w:t xml:space="preserve"> </w:t>
      </w:r>
      <w:r w:rsidR="00213A7A">
        <w:rPr>
          <w:rFonts w:ascii="Arial" w:hAnsi="Arial" w:cs="Arial"/>
          <w:sz w:val="28"/>
          <w:szCs w:val="28"/>
        </w:rPr>
        <w:t>S</w:t>
      </w:r>
      <w:r w:rsidR="00213A7A" w:rsidRPr="00F04401">
        <w:rPr>
          <w:rFonts w:ascii="Arial" w:hAnsi="Arial" w:cs="Arial"/>
          <w:sz w:val="28"/>
          <w:szCs w:val="28"/>
        </w:rPr>
        <w:t>o,</w:t>
      </w:r>
      <w:r w:rsidR="003C5ADF" w:rsidRPr="00F04401">
        <w:rPr>
          <w:rFonts w:ascii="Arial" w:hAnsi="Arial" w:cs="Arial"/>
          <w:sz w:val="28"/>
          <w:szCs w:val="28"/>
        </w:rPr>
        <w:t xml:space="preserve"> in addition to your tables, chairs, </w:t>
      </w:r>
      <w:r w:rsidR="00213A7A" w:rsidRPr="00F04401">
        <w:rPr>
          <w:rFonts w:ascii="Arial" w:hAnsi="Arial" w:cs="Arial"/>
          <w:sz w:val="28"/>
          <w:szCs w:val="28"/>
        </w:rPr>
        <w:t>utensils,</w:t>
      </w:r>
      <w:r w:rsidR="003C5ADF" w:rsidRPr="00F04401">
        <w:rPr>
          <w:rFonts w:ascii="Arial" w:hAnsi="Arial" w:cs="Arial"/>
          <w:sz w:val="28"/>
          <w:szCs w:val="28"/>
        </w:rPr>
        <w:t xml:space="preserve"> and beverages, bring your favorite dish to share.</w:t>
      </w:r>
      <w:r w:rsidR="00CD7782" w:rsidRPr="00F04401">
        <w:rPr>
          <w:rFonts w:ascii="Arial" w:hAnsi="Arial" w:cs="Arial"/>
          <w:sz w:val="28"/>
          <w:szCs w:val="28"/>
        </w:rPr>
        <w:t xml:space="preserve"> </w:t>
      </w:r>
      <w:r w:rsidR="003C5ADF" w:rsidRPr="00F04401">
        <w:rPr>
          <w:rFonts w:ascii="Arial" w:hAnsi="Arial" w:cs="Arial"/>
          <w:bCs/>
          <w:sz w:val="28"/>
          <w:szCs w:val="28"/>
        </w:rPr>
        <w:t xml:space="preserve">Those special dishes are what makes our potlucks so great!  </w:t>
      </w:r>
      <w:r w:rsidR="004F3F43">
        <w:rPr>
          <w:rFonts w:ascii="Arial" w:hAnsi="Arial" w:cs="Arial"/>
          <w:bCs/>
          <w:sz w:val="28"/>
          <w:szCs w:val="28"/>
        </w:rPr>
        <w:t xml:space="preserve">The HOA will provide </w:t>
      </w:r>
      <w:r w:rsidR="00CD7782" w:rsidRPr="00F04401">
        <w:rPr>
          <w:rFonts w:ascii="Arial" w:hAnsi="Arial" w:cs="Arial"/>
          <w:sz w:val="28"/>
          <w:szCs w:val="28"/>
        </w:rPr>
        <w:t>grilled hamburgers, brats, hotdogs</w:t>
      </w:r>
      <w:r w:rsidR="003C5ADF" w:rsidRPr="00F04401">
        <w:rPr>
          <w:rFonts w:ascii="Arial" w:hAnsi="Arial" w:cs="Arial"/>
          <w:sz w:val="28"/>
          <w:szCs w:val="28"/>
        </w:rPr>
        <w:t xml:space="preserve"> and all the fixings.</w:t>
      </w:r>
    </w:p>
    <w:p w14:paraId="27AF398C" w14:textId="77777777" w:rsidR="000D2593" w:rsidRDefault="000D2593" w:rsidP="000D2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C7C0EC0" w14:textId="264EDE0B" w:rsidR="009E1971" w:rsidRPr="00B907F8" w:rsidRDefault="000D2593" w:rsidP="00B90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D57EB8" w:rsidRPr="00F04401">
        <w:rPr>
          <w:rFonts w:ascii="Arial" w:hAnsi="Arial" w:cs="Arial"/>
          <w:sz w:val="28"/>
          <w:szCs w:val="28"/>
        </w:rPr>
        <w:t xml:space="preserve">There will be a short </w:t>
      </w:r>
      <w:r w:rsidR="00D57EB8" w:rsidRPr="00F04401">
        <w:rPr>
          <w:rFonts w:ascii="Arial" w:hAnsi="Arial" w:cs="Arial"/>
          <w:sz w:val="28"/>
          <w:szCs w:val="28"/>
          <w:u w:val="single"/>
        </w:rPr>
        <w:t>information</w:t>
      </w:r>
      <w:r w:rsidR="00D57EB8" w:rsidRPr="00F04401">
        <w:rPr>
          <w:rFonts w:ascii="Arial" w:hAnsi="Arial" w:cs="Arial"/>
          <w:sz w:val="28"/>
          <w:szCs w:val="28"/>
        </w:rPr>
        <w:t xml:space="preserve"> meeting following our dinner.</w:t>
      </w:r>
      <w:r w:rsidR="00B646F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This</w:t>
      </w:r>
      <w:r w:rsidR="00D57EB8" w:rsidRPr="00F04401">
        <w:rPr>
          <w:rFonts w:ascii="Arial" w:hAnsi="Arial" w:cs="Arial"/>
          <w:sz w:val="28"/>
          <w:szCs w:val="28"/>
        </w:rPr>
        <w:t xml:space="preserve"> is a time to update cabin owners on the latest </w:t>
      </w:r>
      <w:r>
        <w:rPr>
          <w:rFonts w:ascii="Arial" w:hAnsi="Arial" w:cs="Arial"/>
          <w:sz w:val="28"/>
          <w:szCs w:val="28"/>
        </w:rPr>
        <w:t xml:space="preserve">TDII </w:t>
      </w:r>
      <w:r w:rsidR="00D57EB8" w:rsidRPr="00F04401">
        <w:rPr>
          <w:rFonts w:ascii="Arial" w:hAnsi="Arial" w:cs="Arial"/>
          <w:sz w:val="28"/>
          <w:szCs w:val="28"/>
        </w:rPr>
        <w:t>news and an opportunity to ask your board questions.  HOA business will be conducted at our Annual Meeting, October 5</w:t>
      </w:r>
      <w:r w:rsidR="00D57EB8" w:rsidRPr="00F04401">
        <w:rPr>
          <w:rFonts w:ascii="Arial" w:hAnsi="Arial" w:cs="Arial"/>
          <w:sz w:val="28"/>
          <w:szCs w:val="28"/>
          <w:vertAlign w:val="superscript"/>
        </w:rPr>
        <w:t>th</w:t>
      </w:r>
      <w:r w:rsidR="00D57EB8" w:rsidRPr="00F04401">
        <w:rPr>
          <w:rFonts w:ascii="Arial" w:hAnsi="Arial" w:cs="Arial"/>
          <w:sz w:val="28"/>
          <w:szCs w:val="28"/>
        </w:rPr>
        <w:t>.</w:t>
      </w:r>
      <w:r w:rsidR="00AF4C1C" w:rsidRPr="00A04A7B">
        <w:rPr>
          <w:rFonts w:ascii="Arial Black" w:hAnsi="Arial Black"/>
        </w:rPr>
        <w:tab/>
      </w:r>
      <w:r w:rsidR="00EC7975">
        <w:rPr>
          <w:rFonts w:ascii="Arial Black" w:hAnsi="Arial Black"/>
        </w:rPr>
        <w:t xml:space="preserve"> </w:t>
      </w:r>
    </w:p>
    <w:sectPr w:rsidR="009E1971" w:rsidRPr="00B907F8" w:rsidSect="00154C5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3148A" w14:textId="77777777" w:rsidR="00154C58" w:rsidRDefault="00154C58" w:rsidP="00A66B18">
      <w:pPr>
        <w:spacing w:after="0"/>
      </w:pPr>
      <w:r>
        <w:separator/>
      </w:r>
    </w:p>
  </w:endnote>
  <w:endnote w:type="continuationSeparator" w:id="0">
    <w:p w14:paraId="6A15619A" w14:textId="77777777" w:rsidR="00154C58" w:rsidRDefault="00154C58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364C9" w14:textId="77777777" w:rsidR="00154C58" w:rsidRDefault="00154C58" w:rsidP="00A66B18">
      <w:pPr>
        <w:spacing w:after="0"/>
      </w:pPr>
      <w:r>
        <w:separator/>
      </w:r>
    </w:p>
  </w:footnote>
  <w:footnote w:type="continuationSeparator" w:id="0">
    <w:p w14:paraId="6226A8E6" w14:textId="77777777" w:rsidR="00154C58" w:rsidRDefault="00154C58" w:rsidP="00A66B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83A73"/>
    <w:multiLevelType w:val="hybridMultilevel"/>
    <w:tmpl w:val="D3E6CB98"/>
    <w:lvl w:ilvl="0" w:tplc="115C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46099"/>
    <w:multiLevelType w:val="hybridMultilevel"/>
    <w:tmpl w:val="11EA9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1C4"/>
    <w:multiLevelType w:val="hybridMultilevel"/>
    <w:tmpl w:val="E0887EDE"/>
    <w:lvl w:ilvl="0" w:tplc="98486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A716C"/>
    <w:multiLevelType w:val="hybridMultilevel"/>
    <w:tmpl w:val="C40CA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7843">
    <w:abstractNumId w:val="0"/>
  </w:num>
  <w:num w:numId="2" w16cid:durableId="880364241">
    <w:abstractNumId w:val="2"/>
  </w:num>
  <w:num w:numId="3" w16cid:durableId="746849037">
    <w:abstractNumId w:val="3"/>
  </w:num>
  <w:num w:numId="4" w16cid:durableId="153997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34"/>
    <w:rsid w:val="00083BAA"/>
    <w:rsid w:val="000D2593"/>
    <w:rsid w:val="000D5D80"/>
    <w:rsid w:val="000F7676"/>
    <w:rsid w:val="0010680C"/>
    <w:rsid w:val="00152B0B"/>
    <w:rsid w:val="00154C58"/>
    <w:rsid w:val="0017324A"/>
    <w:rsid w:val="001766D6"/>
    <w:rsid w:val="00182C0B"/>
    <w:rsid w:val="00192419"/>
    <w:rsid w:val="001C270D"/>
    <w:rsid w:val="001D6B3B"/>
    <w:rsid w:val="001E2320"/>
    <w:rsid w:val="00213A7A"/>
    <w:rsid w:val="00214E28"/>
    <w:rsid w:val="002159B8"/>
    <w:rsid w:val="00352B81"/>
    <w:rsid w:val="00394757"/>
    <w:rsid w:val="003A0150"/>
    <w:rsid w:val="003C3660"/>
    <w:rsid w:val="003C5ADF"/>
    <w:rsid w:val="003E24DF"/>
    <w:rsid w:val="0041428F"/>
    <w:rsid w:val="004217FC"/>
    <w:rsid w:val="004A2B0D"/>
    <w:rsid w:val="004F3F43"/>
    <w:rsid w:val="00571699"/>
    <w:rsid w:val="005C2210"/>
    <w:rsid w:val="00615018"/>
    <w:rsid w:val="0062123A"/>
    <w:rsid w:val="00646E75"/>
    <w:rsid w:val="006E0834"/>
    <w:rsid w:val="006F6F10"/>
    <w:rsid w:val="00705A05"/>
    <w:rsid w:val="00727ED8"/>
    <w:rsid w:val="00783E79"/>
    <w:rsid w:val="007B5AE8"/>
    <w:rsid w:val="007F5192"/>
    <w:rsid w:val="0086004C"/>
    <w:rsid w:val="00896267"/>
    <w:rsid w:val="00901B79"/>
    <w:rsid w:val="00910359"/>
    <w:rsid w:val="009A0C76"/>
    <w:rsid w:val="009E1971"/>
    <w:rsid w:val="00A04A7B"/>
    <w:rsid w:val="00A26FE7"/>
    <w:rsid w:val="00A66B18"/>
    <w:rsid w:val="00A6783B"/>
    <w:rsid w:val="00A96CF8"/>
    <w:rsid w:val="00AA089B"/>
    <w:rsid w:val="00AE1388"/>
    <w:rsid w:val="00AF3982"/>
    <w:rsid w:val="00AF4C1C"/>
    <w:rsid w:val="00B50294"/>
    <w:rsid w:val="00B57D6E"/>
    <w:rsid w:val="00B646F5"/>
    <w:rsid w:val="00B76429"/>
    <w:rsid w:val="00B907F8"/>
    <w:rsid w:val="00B93E27"/>
    <w:rsid w:val="00C42FD0"/>
    <w:rsid w:val="00C701F7"/>
    <w:rsid w:val="00C70786"/>
    <w:rsid w:val="00CD7782"/>
    <w:rsid w:val="00CE7A9B"/>
    <w:rsid w:val="00CF3FAA"/>
    <w:rsid w:val="00CF4A85"/>
    <w:rsid w:val="00D10958"/>
    <w:rsid w:val="00D13485"/>
    <w:rsid w:val="00D57EB8"/>
    <w:rsid w:val="00D66593"/>
    <w:rsid w:val="00DE6DA2"/>
    <w:rsid w:val="00DF2D30"/>
    <w:rsid w:val="00E4786A"/>
    <w:rsid w:val="00E55D74"/>
    <w:rsid w:val="00E6540C"/>
    <w:rsid w:val="00E81E2A"/>
    <w:rsid w:val="00EC7975"/>
    <w:rsid w:val="00EE0952"/>
    <w:rsid w:val="00F0440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0E36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C7975"/>
  </w:style>
  <w:style w:type="paragraph" w:styleId="Heading1">
    <w:name w:val="heading 1"/>
    <w:basedOn w:val="Normal"/>
    <w:next w:val="Normal"/>
    <w:link w:val="Heading1Char"/>
    <w:uiPriority w:val="9"/>
    <w:qFormat/>
    <w:rsid w:val="00EC79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1F3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9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12F5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9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2F5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12F5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9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9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B1F3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9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B1F3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9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B1F3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9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1F3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975"/>
    <w:rPr>
      <w:rFonts w:asciiTheme="majorHAnsi" w:eastAsiaTheme="majorEastAsia" w:hAnsiTheme="majorHAnsi" w:cstheme="majorBidi"/>
      <w:color w:val="0B1F36" w:themeColor="accent1" w:themeShade="80"/>
      <w:sz w:val="36"/>
      <w:szCs w:val="36"/>
    </w:rPr>
  </w:style>
  <w:style w:type="paragraph" w:customStyle="1" w:styleId="Recipient">
    <w:name w:val="Recipient"/>
    <w:basedOn w:val="Normal"/>
    <w:uiPriority w:val="3"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EC7975"/>
    <w:rPr>
      <w:b/>
      <w:bCs/>
    </w:rPr>
  </w:style>
  <w:style w:type="paragraph" w:customStyle="1" w:styleId="ContactInfo">
    <w:name w:val="Contact Info"/>
    <w:basedOn w:val="Normal"/>
    <w:uiPriority w:val="1"/>
    <w:rsid w:val="00A66B18"/>
    <w:pPr>
      <w:spacing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C7975"/>
    <w:rPr>
      <w:rFonts w:asciiTheme="majorHAnsi" w:eastAsiaTheme="majorEastAsia" w:hAnsiTheme="majorHAnsi" w:cstheme="majorBidi"/>
      <w:color w:val="112F5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rsid w:val="00AA089B"/>
    <w:pPr>
      <w:spacing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975"/>
    <w:rPr>
      <w:rFonts w:asciiTheme="majorHAnsi" w:eastAsiaTheme="majorEastAsia" w:hAnsiTheme="majorHAnsi" w:cstheme="majorBidi"/>
      <w:color w:val="112F5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975"/>
    <w:rPr>
      <w:rFonts w:asciiTheme="majorHAnsi" w:eastAsiaTheme="majorEastAsia" w:hAnsiTheme="majorHAnsi" w:cstheme="majorBidi"/>
      <w:color w:val="112F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975"/>
    <w:rPr>
      <w:rFonts w:asciiTheme="majorHAnsi" w:eastAsiaTheme="majorEastAsia" w:hAnsiTheme="majorHAnsi" w:cstheme="majorBidi"/>
      <w:caps/>
      <w:color w:val="112F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975"/>
    <w:rPr>
      <w:rFonts w:asciiTheme="majorHAnsi" w:eastAsiaTheme="majorEastAsia" w:hAnsiTheme="majorHAnsi" w:cstheme="majorBidi"/>
      <w:i/>
      <w:iCs/>
      <w:caps/>
      <w:color w:val="0B1F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975"/>
    <w:rPr>
      <w:rFonts w:asciiTheme="majorHAnsi" w:eastAsiaTheme="majorEastAsia" w:hAnsiTheme="majorHAnsi" w:cstheme="majorBidi"/>
      <w:b/>
      <w:bCs/>
      <w:color w:val="0B1F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975"/>
    <w:rPr>
      <w:rFonts w:asciiTheme="majorHAnsi" w:eastAsiaTheme="majorEastAsia" w:hAnsiTheme="majorHAnsi" w:cstheme="majorBidi"/>
      <w:b/>
      <w:bCs/>
      <w:i/>
      <w:iCs/>
      <w:color w:val="0B1F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975"/>
    <w:rPr>
      <w:rFonts w:asciiTheme="majorHAnsi" w:eastAsiaTheme="majorEastAsia" w:hAnsiTheme="majorHAnsi" w:cstheme="majorBidi"/>
      <w:i/>
      <w:iCs/>
      <w:color w:val="0B1F3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7975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C79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7975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7406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975"/>
    <w:rPr>
      <w:rFonts w:asciiTheme="majorHAnsi" w:eastAsiaTheme="majorEastAsia" w:hAnsiTheme="majorHAnsi" w:cstheme="majorBidi"/>
      <w:color w:val="17406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7975"/>
    <w:rPr>
      <w:i/>
      <w:iCs/>
    </w:rPr>
  </w:style>
  <w:style w:type="paragraph" w:styleId="NoSpacing">
    <w:name w:val="No Spacing"/>
    <w:uiPriority w:val="1"/>
    <w:qFormat/>
    <w:rsid w:val="00EC79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7975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7975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75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79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79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79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7975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797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975"/>
    <w:pPr>
      <w:outlineLvl w:val="9"/>
    </w:pPr>
  </w:style>
  <w:style w:type="paragraph" w:styleId="ListParagraph">
    <w:name w:val="List Paragraph"/>
    <w:basedOn w:val="Normal"/>
    <w:uiPriority w:val="34"/>
    <w:unhideWhenUsed/>
    <w:qFormat/>
    <w:rsid w:val="0017324A"/>
    <w:pPr>
      <w:spacing w:line="312" w:lineRule="auto"/>
      <w:ind w:left="720"/>
      <w:contextualSpacing/>
    </w:pPr>
    <w:rPr>
      <w:color w:val="17406D" w:themeColor="text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JAG\AppData\Local\Microsoft\Office\16.0\DTS\en-US%7b5ADC7063-5B5D-4F51-89D2-356A43601494%7d\%7b6471D722-D41A-45BD-9FD6-15BC3585C07D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FAF5B65-89B4-4EF7-B1AB-F309E50F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{6471D722-D41A-45BD-9FD6-15BC3585C07D}tf56348247_win32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2024-03-02T00:05:00Z</dcterms:created>
  <dcterms:modified xsi:type="dcterms:W3CDTF">2024-03-02T00:52:00Z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